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71" w:rsidRDefault="00172F71" w:rsidP="003E7F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Jeu de rôle d’entreprise «éclairer aux diodes lumineuses (LED)»</w:t>
      </w:r>
    </w:p>
    <w:p w:rsidR="00172F71" w:rsidRDefault="00172F71" w:rsidP="003E7F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" w:hAnsi="Helvetica" w:cs="Helvetica"/>
          <w:b/>
          <w:bCs/>
        </w:rPr>
      </w:pPr>
    </w:p>
    <w:p w:rsidR="00172F71" w:rsidRDefault="00172F71" w:rsidP="003E7F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Liste du matériel</w:t>
      </w:r>
    </w:p>
    <w:p w:rsidR="00172F71" w:rsidRDefault="00172F71" w:rsidP="003E7F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" w:hAnsi="Helvetica" w:cs="Helvetica"/>
        </w:rPr>
      </w:pPr>
      <w:r>
        <w:rPr>
          <w:rFonts w:ascii="Helvetica" w:hAnsi="Helvetica" w:cs="Helvetica"/>
        </w:rPr>
        <w:t>La liste qui suit est suggestive et n’est en aucun cas exhaustive.</w:t>
      </w:r>
    </w:p>
    <w:p w:rsidR="00172F71" w:rsidRDefault="00172F71" w:rsidP="003E7F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" w:hAnsi="Helvetica" w:cs="Helvetica"/>
        </w:rPr>
      </w:pPr>
    </w:p>
    <w:p w:rsidR="00172F71" w:rsidRDefault="00172F71" w:rsidP="003E7F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" w:hAnsi="Helvetica" w:cs="Helvetica"/>
        </w:rPr>
      </w:pPr>
      <w:r>
        <w:rPr>
          <w:rFonts w:ascii="Helvetica" w:hAnsi="Helvetica" w:cs="Helvetica"/>
        </w:rPr>
        <w:t>Matériel pour l’éclairage</w:t>
      </w:r>
    </w:p>
    <w:p w:rsidR="00172F71" w:rsidRPr="003E7FB3" w:rsidRDefault="006E1908" w:rsidP="003E7FB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 w:rsidRPr="003E7FB3">
        <w:rPr>
          <w:rFonts w:ascii="Helvetica" w:hAnsi="Helvetica" w:cs="Helvetica"/>
        </w:rPr>
        <w:t>f</w:t>
      </w:r>
      <w:r w:rsidR="00172F71" w:rsidRPr="003E7FB3">
        <w:rPr>
          <w:rFonts w:ascii="Helvetica" w:hAnsi="Helvetica" w:cs="Helvetica"/>
        </w:rPr>
        <w:t>il électrique isolé de différentes coule</w:t>
      </w:r>
      <w:bookmarkStart w:id="0" w:name="_GoBack"/>
      <w:bookmarkEnd w:id="0"/>
      <w:r w:rsidR="00172F71" w:rsidRPr="003E7FB3">
        <w:rPr>
          <w:rFonts w:ascii="Helvetica" w:hAnsi="Helvetica" w:cs="Helvetica"/>
        </w:rPr>
        <w:t>urs</w:t>
      </w:r>
    </w:p>
    <w:p w:rsidR="00172F71" w:rsidRPr="003E7FB3" w:rsidRDefault="006E1908" w:rsidP="003E7FB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 w:rsidRPr="003E7FB3">
        <w:rPr>
          <w:rFonts w:ascii="Helvetica" w:hAnsi="Helvetica" w:cs="Helvetica"/>
        </w:rPr>
        <w:t>r</w:t>
      </w:r>
      <w:r w:rsidR="00172F71" w:rsidRPr="003E7FB3">
        <w:rPr>
          <w:rFonts w:ascii="Helvetica" w:hAnsi="Helvetica" w:cs="Helvetica"/>
        </w:rPr>
        <w:t>uban adhésif isolant</w:t>
      </w:r>
    </w:p>
    <w:p w:rsidR="00172F71" w:rsidRPr="003E7FB3" w:rsidRDefault="006E1908" w:rsidP="003E7FB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 w:rsidRPr="003E7FB3">
        <w:rPr>
          <w:rFonts w:ascii="Helvetica" w:hAnsi="Helvetica" w:cs="Helvetica"/>
        </w:rPr>
        <w:t>r</w:t>
      </w:r>
      <w:r w:rsidR="00172F71" w:rsidRPr="003E7FB3">
        <w:rPr>
          <w:rFonts w:ascii="Helvetica" w:hAnsi="Helvetica" w:cs="Helvetica"/>
        </w:rPr>
        <w:t>uban de diodes de 20 à 50 unités à résistance intégrée, faciles à séparer; on peut</w:t>
      </w:r>
      <w:r w:rsidRPr="003E7FB3">
        <w:rPr>
          <w:rFonts w:ascii="Helvetica" w:hAnsi="Helvetica" w:cs="Helvetica"/>
        </w:rPr>
        <w:t>,</w:t>
      </w:r>
      <w:r w:rsidR="00172F71" w:rsidRPr="003E7FB3">
        <w:rPr>
          <w:rFonts w:ascii="Helvetica" w:hAnsi="Helvetica" w:cs="Helvetica"/>
        </w:rPr>
        <w:t xml:space="preserve"> en les coupant</w:t>
      </w:r>
      <w:r w:rsidRPr="003E7FB3">
        <w:rPr>
          <w:rFonts w:ascii="Helvetica" w:hAnsi="Helvetica" w:cs="Helvetica"/>
        </w:rPr>
        <w:t>,</w:t>
      </w:r>
      <w:r w:rsidR="00172F71" w:rsidRPr="003E7FB3">
        <w:rPr>
          <w:rFonts w:ascii="Helvetica" w:hAnsi="Helvetica" w:cs="Helvetica"/>
        </w:rPr>
        <w:t xml:space="preserve"> former de plus petits groupes ou isoler une diode.</w:t>
      </w:r>
    </w:p>
    <w:p w:rsidR="00172F71" w:rsidRPr="003E7FB3" w:rsidRDefault="00172F71" w:rsidP="003E7FB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 w:rsidRPr="003E7FB3">
        <w:rPr>
          <w:rFonts w:ascii="Helvetica" w:hAnsi="Helvetica" w:cs="Helvetica"/>
        </w:rPr>
        <w:t xml:space="preserve">1 à 2 blocs d’alimentation ou batteries (12 à 24 volts) </w:t>
      </w:r>
    </w:p>
    <w:p w:rsidR="00172F71" w:rsidRDefault="00172F71" w:rsidP="003E7FB3">
      <w:pPr>
        <w:widowControl w:val="0"/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</w:p>
    <w:p w:rsidR="00172F71" w:rsidRPr="003E7FB3" w:rsidRDefault="00172F71" w:rsidP="003E7FB3">
      <w:pPr>
        <w:pStyle w:val="Paragraphedeliste"/>
        <w:widowControl w:val="0"/>
        <w:autoSpaceDE w:val="0"/>
        <w:autoSpaceDN w:val="0"/>
        <w:adjustRightInd w:val="0"/>
        <w:spacing w:before="120"/>
        <w:ind w:left="0"/>
        <w:rPr>
          <w:rFonts w:ascii="Helvetica" w:hAnsi="Helvetica" w:cs="Helvetica"/>
        </w:rPr>
      </w:pPr>
      <w:r w:rsidRPr="003E7FB3">
        <w:rPr>
          <w:rFonts w:ascii="Helvetica" w:hAnsi="Helvetica" w:cs="Helvetica"/>
        </w:rPr>
        <w:t>Matériel pour la lampe</w:t>
      </w:r>
    </w:p>
    <w:p w:rsidR="00172F71" w:rsidRDefault="00172F71" w:rsidP="003E7F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</w:rPr>
        <w:t>10-20 bouteilles de PET vides (3</w:t>
      </w:r>
      <w:r w:rsidR="006E190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dl)</w:t>
      </w:r>
    </w:p>
    <w:p w:rsidR="00172F71" w:rsidRDefault="00172F71" w:rsidP="003E7F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</w:rPr>
        <w:t>1-2 panneaux de contreplaqué ou de plastique (env. 1/2 m</w:t>
      </w:r>
      <w:r>
        <w:rPr>
          <w:rFonts w:ascii="Helvetica" w:hAnsi="Helvetica" w:cs="Helvetica"/>
          <w:sz w:val="16"/>
          <w:szCs w:val="16"/>
          <w:vertAlign w:val="superscript"/>
        </w:rPr>
        <w:t>2</w:t>
      </w:r>
      <w:r>
        <w:rPr>
          <w:rFonts w:ascii="Helvetica" w:hAnsi="Helvetica" w:cs="Helvetica"/>
        </w:rPr>
        <w:t>)</w:t>
      </w:r>
    </w:p>
    <w:p w:rsidR="00172F71" w:rsidRDefault="00172F71" w:rsidP="003E7F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</w:rPr>
        <w:t>1-2 tubes de colle à bois</w:t>
      </w:r>
    </w:p>
    <w:p w:rsidR="00172F71" w:rsidRDefault="00172F71" w:rsidP="003E7F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</w:rPr>
        <w:t>1-2 tubes de colle pour le plastique</w:t>
      </w:r>
    </w:p>
    <w:p w:rsidR="00172F71" w:rsidRDefault="00172F71" w:rsidP="003E7F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</w:rPr>
        <w:t>clous et vis divers</w:t>
      </w:r>
    </w:p>
    <w:p w:rsidR="00172F71" w:rsidRDefault="00172F71" w:rsidP="003E7FB3">
      <w:pPr>
        <w:widowControl w:val="0"/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</w:p>
    <w:p w:rsidR="00172F71" w:rsidRPr="003E7FB3" w:rsidRDefault="00172F71" w:rsidP="003E7FB3">
      <w:pPr>
        <w:pStyle w:val="Paragraphedeliste"/>
        <w:widowControl w:val="0"/>
        <w:autoSpaceDE w:val="0"/>
        <w:autoSpaceDN w:val="0"/>
        <w:adjustRightInd w:val="0"/>
        <w:spacing w:before="120"/>
        <w:ind w:left="0"/>
        <w:rPr>
          <w:rFonts w:ascii="Helvetica" w:hAnsi="Helvetica" w:cs="Helvetica"/>
        </w:rPr>
      </w:pPr>
      <w:r w:rsidRPr="003E7FB3">
        <w:rPr>
          <w:rFonts w:ascii="Helvetica" w:hAnsi="Helvetica" w:cs="Helvetica"/>
        </w:rPr>
        <w:t>Infrastructure</w:t>
      </w:r>
    </w:p>
    <w:p w:rsidR="00172F71" w:rsidRDefault="00172F71" w:rsidP="003E7F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</w:rPr>
        <w:t>Matériel pour souder, un fer à souder et de l’étain</w:t>
      </w:r>
    </w:p>
    <w:p w:rsidR="00172F71" w:rsidRDefault="00172F71" w:rsidP="003E7F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</w:rPr>
        <w:t>Possibilité de scier et de poncer</w:t>
      </w:r>
    </w:p>
    <w:p w:rsidR="00172F71" w:rsidRDefault="00172F71" w:rsidP="003E7F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</w:rPr>
        <w:t>Marteau, pince, perceuse, tournevis</w:t>
      </w:r>
    </w:p>
    <w:p w:rsidR="009D10D1" w:rsidRDefault="009D10D1" w:rsidP="003E7FB3">
      <w:pPr>
        <w:spacing w:before="120"/>
      </w:pPr>
    </w:p>
    <w:sectPr w:rsidR="009D10D1" w:rsidSect="003E7FB3">
      <w:footerReference w:type="default" r:id="rId5"/>
      <w:pgSz w:w="12240" w:h="15840"/>
      <w:pgMar w:top="851" w:right="1417" w:bottom="1134" w:left="1417" w:header="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B3" w:rsidRPr="00C52EF7" w:rsidRDefault="003E7FB3" w:rsidP="003E7FB3">
    <w:pPr>
      <w:pStyle w:val="Pieddepage"/>
      <w:pBdr>
        <w:top w:val="single" w:sz="4" w:space="1" w:color="auto"/>
      </w:pBdr>
      <w:spacing w:after="60"/>
      <w:rPr>
        <w:rFonts w:ascii="Arial" w:hAnsi="Arial" w:cs="Arial"/>
        <w:b/>
        <w:sz w:val="14"/>
        <w:szCs w:val="16"/>
        <w:lang w:val="de-CH"/>
      </w:rPr>
    </w:pPr>
    <w:r w:rsidRPr="00C52EF7">
      <w:rPr>
        <w:rFonts w:ascii="Arial" w:hAnsi="Arial" w:cs="Arial"/>
        <w:b/>
        <w:sz w:val="14"/>
        <w:szCs w:val="16"/>
        <w:lang w:val="de-CH"/>
      </w:rPr>
      <w:t>5_0</w:t>
    </w:r>
    <w:r>
      <w:rPr>
        <w:rFonts w:ascii="Arial" w:hAnsi="Arial" w:cs="Arial"/>
        <w:b/>
        <w:sz w:val="14"/>
        <w:szCs w:val="16"/>
        <w:lang w:val="de-CH"/>
      </w:rPr>
      <w:t>3</w:t>
    </w:r>
    <w:r w:rsidRPr="00C52EF7">
      <w:rPr>
        <w:rFonts w:ascii="Arial" w:hAnsi="Arial" w:cs="Arial"/>
        <w:b/>
        <w:sz w:val="14"/>
        <w:szCs w:val="16"/>
        <w:lang w:val="de-CH"/>
      </w:rPr>
      <w:t>_0</w:t>
    </w:r>
    <w:r>
      <w:rPr>
        <w:rFonts w:ascii="Arial" w:hAnsi="Arial" w:cs="Arial"/>
        <w:b/>
        <w:sz w:val="14"/>
        <w:szCs w:val="16"/>
        <w:lang w:val="de-CH"/>
      </w:rPr>
      <w:t>4</w:t>
    </w:r>
    <w:r w:rsidRPr="00C52EF7">
      <w:rPr>
        <w:rFonts w:ascii="Arial" w:hAnsi="Arial" w:cs="Arial"/>
        <w:b/>
        <w:sz w:val="14"/>
        <w:szCs w:val="16"/>
        <w:lang w:val="de-CH"/>
      </w:rPr>
      <w:tab/>
    </w:r>
    <w:r w:rsidRPr="00C52EF7">
      <w:rPr>
        <w:rFonts w:ascii="Arial" w:hAnsi="Arial" w:cs="Arial"/>
        <w:b/>
        <w:sz w:val="14"/>
        <w:szCs w:val="16"/>
        <w:lang w:val="de-CH"/>
      </w:rPr>
      <w:tab/>
    </w:r>
  </w:p>
  <w:p w:rsidR="003E7FB3" w:rsidRPr="00C52EF7" w:rsidRDefault="003E7FB3" w:rsidP="003E7FB3">
    <w:pPr>
      <w:pStyle w:val="Pieddepage"/>
      <w:pBdr>
        <w:top w:val="single" w:sz="4" w:space="1" w:color="auto"/>
      </w:pBdr>
      <w:spacing w:after="60"/>
      <w:rPr>
        <w:rFonts w:ascii="Arial" w:hAnsi="Arial" w:cs="Arial"/>
        <w:sz w:val="14"/>
        <w:szCs w:val="16"/>
        <w:lang w:val="de-CH"/>
      </w:rPr>
    </w:pPr>
    <w:r w:rsidRPr="00C52EF7">
      <w:rPr>
        <w:rFonts w:ascii="Arial" w:hAnsi="Arial" w:cs="Arial"/>
        <w:sz w:val="14"/>
        <w:szCs w:val="16"/>
        <w:lang w:val="de-CH"/>
      </w:rPr>
      <w:t xml:space="preserve">© </w:t>
    </w:r>
    <w:proofErr w:type="spellStart"/>
    <w:r>
      <w:rPr>
        <w:rFonts w:ascii="Arial" w:hAnsi="Arial" w:cs="Arial"/>
        <w:sz w:val="14"/>
        <w:szCs w:val="16"/>
        <w:lang w:val="de-CH"/>
      </w:rPr>
      <w:t>Editions</w:t>
    </w:r>
    <w:proofErr w:type="spellEnd"/>
    <w:r>
      <w:rPr>
        <w:rFonts w:ascii="Arial" w:hAnsi="Arial" w:cs="Arial"/>
        <w:sz w:val="14"/>
        <w:szCs w:val="16"/>
        <w:lang w:val="de-CH"/>
      </w:rPr>
      <w:t xml:space="preserve"> </w:t>
    </w:r>
    <w:proofErr w:type="spellStart"/>
    <w:r>
      <w:rPr>
        <w:rFonts w:ascii="Arial" w:hAnsi="Arial" w:cs="Arial"/>
        <w:sz w:val="14"/>
        <w:szCs w:val="16"/>
        <w:lang w:val="de-CH"/>
      </w:rPr>
      <w:t>Loisirs</w:t>
    </w:r>
    <w:proofErr w:type="spellEnd"/>
    <w:r>
      <w:rPr>
        <w:rFonts w:ascii="Arial" w:hAnsi="Arial" w:cs="Arial"/>
        <w:sz w:val="14"/>
        <w:szCs w:val="16"/>
        <w:lang w:val="de-CH"/>
      </w:rPr>
      <w:t xml:space="preserve"> et </w:t>
    </w:r>
    <w:proofErr w:type="spellStart"/>
    <w:r>
      <w:rPr>
        <w:rFonts w:ascii="Arial" w:hAnsi="Arial" w:cs="Arial"/>
        <w:sz w:val="14"/>
        <w:szCs w:val="16"/>
        <w:lang w:val="de-CH"/>
      </w:rPr>
      <w:t>Pédagogie</w:t>
    </w:r>
    <w:proofErr w:type="spellEnd"/>
    <w:r w:rsidRPr="00C52EF7">
      <w:rPr>
        <w:rFonts w:ascii="Arial" w:hAnsi="Arial" w:cs="Arial"/>
        <w:sz w:val="14"/>
        <w:szCs w:val="16"/>
        <w:lang w:val="de-CH"/>
      </w:rPr>
      <w:t xml:space="preserve">, </w:t>
    </w:r>
    <w:proofErr w:type="spellStart"/>
    <w:r w:rsidRPr="00A60D74">
      <w:rPr>
        <w:rFonts w:ascii="Arial" w:hAnsi="Arial" w:cs="Arial"/>
        <w:i/>
        <w:sz w:val="14"/>
        <w:szCs w:val="16"/>
        <w:lang w:val="de-CH"/>
      </w:rPr>
      <w:t>Demain</w:t>
    </w:r>
    <w:proofErr w:type="spellEnd"/>
    <w:r w:rsidRPr="00A60D74">
      <w:rPr>
        <w:rFonts w:ascii="Arial" w:hAnsi="Arial" w:cs="Arial"/>
        <w:i/>
        <w:sz w:val="14"/>
        <w:szCs w:val="16"/>
        <w:lang w:val="de-CH"/>
      </w:rPr>
      <w:t xml:space="preserve"> en </w:t>
    </w:r>
    <w:proofErr w:type="spellStart"/>
    <w:r w:rsidRPr="00A60D74">
      <w:rPr>
        <w:rFonts w:ascii="Arial" w:hAnsi="Arial" w:cs="Arial"/>
        <w:i/>
        <w:sz w:val="14"/>
        <w:szCs w:val="16"/>
        <w:lang w:val="de-CH"/>
      </w:rPr>
      <w:t>main</w:t>
    </w:r>
    <w:proofErr w:type="spellEnd"/>
    <w:r w:rsidRPr="00C52EF7">
      <w:rPr>
        <w:rFonts w:ascii="Arial" w:hAnsi="Arial" w:cs="Arial"/>
        <w:sz w:val="14"/>
        <w:szCs w:val="16"/>
        <w:lang w:val="de-CH"/>
      </w:rPr>
      <w:t>, 2013</w:t>
    </w:r>
    <w:r w:rsidRPr="00C52EF7">
      <w:rPr>
        <w:rFonts w:ascii="Arial" w:hAnsi="Arial" w:cs="Arial"/>
        <w:sz w:val="14"/>
        <w:szCs w:val="16"/>
        <w:lang w:val="de-CH"/>
      </w:rPr>
      <w:tab/>
    </w:r>
    <w:r w:rsidRPr="00C52EF7">
      <w:rPr>
        <w:rFonts w:ascii="Arial" w:hAnsi="Arial" w:cs="Arial"/>
        <w:sz w:val="14"/>
        <w:szCs w:val="16"/>
        <w:lang w:val="de-CH"/>
      </w:rPr>
      <w:tab/>
    </w:r>
    <w:fldSimple w:instr=" PAGE  \* MERGEFORMAT ">
      <w:r w:rsidRPr="003E7FB3">
        <w:rPr>
          <w:rFonts w:ascii="Arial" w:hAnsi="Arial" w:cs="Arial"/>
          <w:noProof/>
          <w:sz w:val="14"/>
          <w:szCs w:val="16"/>
          <w:lang w:val="de-CH"/>
        </w:rPr>
        <w:t>1</w:t>
      </w:r>
    </w:fldSimple>
    <w:r w:rsidRPr="00C52EF7">
      <w:rPr>
        <w:rFonts w:ascii="Arial" w:hAnsi="Arial" w:cs="Arial"/>
        <w:sz w:val="14"/>
        <w:szCs w:val="16"/>
        <w:lang w:val="de-CH"/>
      </w:rPr>
      <w:t>/</w:t>
    </w:r>
    <w:fldSimple w:instr=" NUMPAGES  \* MERGEFORMAT ">
      <w:r w:rsidRPr="003E7FB3">
        <w:rPr>
          <w:rFonts w:ascii="Arial" w:hAnsi="Arial" w:cs="Arial"/>
          <w:noProof/>
          <w:sz w:val="14"/>
          <w:szCs w:val="16"/>
          <w:lang w:val="de-CH"/>
        </w:rPr>
        <w:t>1</w:t>
      </w:r>
    </w:fldSimple>
  </w:p>
  <w:p w:rsidR="003E7FB3" w:rsidRPr="003E7FB3" w:rsidRDefault="003E7FB3" w:rsidP="003E7FB3">
    <w:pPr>
      <w:pStyle w:val="Pieddepage"/>
      <w:pBdr>
        <w:top w:val="single" w:sz="4" w:space="1" w:color="auto"/>
      </w:pBdr>
      <w:spacing w:after="60"/>
      <w:rPr>
        <w:rFonts w:ascii="Arial" w:hAnsi="Arial" w:cs="Arial"/>
        <w:sz w:val="14"/>
        <w:szCs w:val="16"/>
        <w:lang w:val="de-CH"/>
      </w:rPr>
    </w:pPr>
    <w:r w:rsidRPr="00C52EF7">
      <w:rPr>
        <w:rFonts w:ascii="Arial" w:hAnsi="Arial" w:cs="Arial"/>
        <w:sz w:val="14"/>
        <w:szCs w:val="16"/>
        <w:lang w:val="de-CH"/>
      </w:rPr>
      <w:t xml:space="preserve">Fiches </w:t>
    </w:r>
    <w:proofErr w:type="spellStart"/>
    <w:r w:rsidRPr="00C52EF7">
      <w:rPr>
        <w:rFonts w:ascii="Arial" w:hAnsi="Arial" w:cs="Arial"/>
        <w:sz w:val="14"/>
        <w:szCs w:val="16"/>
        <w:lang w:val="de-CH"/>
      </w:rPr>
      <w:t>réalisées</w:t>
    </w:r>
    <w:proofErr w:type="spellEnd"/>
    <w:r w:rsidRPr="00C52EF7">
      <w:rPr>
        <w:rFonts w:ascii="Arial" w:hAnsi="Arial" w:cs="Arial"/>
        <w:sz w:val="14"/>
        <w:szCs w:val="16"/>
        <w:lang w:val="de-CH"/>
      </w:rPr>
      <w:t xml:space="preserve"> par les </w:t>
    </w:r>
    <w:proofErr w:type="spellStart"/>
    <w:r w:rsidRPr="00C52EF7">
      <w:rPr>
        <w:rFonts w:ascii="Arial" w:hAnsi="Arial" w:cs="Arial"/>
        <w:sz w:val="14"/>
        <w:szCs w:val="16"/>
        <w:lang w:val="de-CH"/>
      </w:rPr>
      <w:t>enseignants</w:t>
    </w:r>
    <w:proofErr w:type="spellEnd"/>
    <w:r w:rsidRPr="00C52EF7">
      <w:rPr>
        <w:rFonts w:ascii="Arial" w:hAnsi="Arial" w:cs="Arial"/>
        <w:sz w:val="14"/>
        <w:szCs w:val="16"/>
        <w:lang w:val="de-CH"/>
      </w:rPr>
      <w:tab/>
    </w:r>
    <w:r w:rsidRPr="00C52EF7">
      <w:rPr>
        <w:rFonts w:ascii="Arial" w:hAnsi="Arial" w:cs="Arial"/>
        <w:sz w:val="14"/>
        <w:szCs w:val="16"/>
        <w:lang w:val="de-CH"/>
      </w:rPr>
      <w:tab/>
    </w:r>
    <w:proofErr w:type="spellStart"/>
    <w:r>
      <w:rPr>
        <w:rFonts w:ascii="Arial" w:hAnsi="Arial" w:cs="Arial"/>
        <w:sz w:val="14"/>
        <w:szCs w:val="16"/>
        <w:lang w:val="de-CH"/>
      </w:rPr>
      <w:t>Utilisation</w:t>
    </w:r>
    <w:proofErr w:type="spellEnd"/>
    <w:r>
      <w:rPr>
        <w:rFonts w:ascii="Arial" w:hAnsi="Arial" w:cs="Arial"/>
        <w:sz w:val="14"/>
        <w:szCs w:val="16"/>
        <w:lang w:val="de-CH"/>
      </w:rPr>
      <w:t xml:space="preserve"> en </w:t>
    </w:r>
    <w:proofErr w:type="spellStart"/>
    <w:r>
      <w:rPr>
        <w:rFonts w:ascii="Arial" w:hAnsi="Arial" w:cs="Arial"/>
        <w:sz w:val="14"/>
        <w:szCs w:val="16"/>
        <w:lang w:val="de-CH"/>
      </w:rPr>
      <w:t>classe</w:t>
    </w:r>
    <w:proofErr w:type="spellEnd"/>
    <w:r>
      <w:rPr>
        <w:rFonts w:ascii="Arial" w:hAnsi="Arial" w:cs="Arial"/>
        <w:sz w:val="14"/>
        <w:szCs w:val="16"/>
        <w:lang w:val="de-CH"/>
      </w:rPr>
      <w:t xml:space="preserve"> </w:t>
    </w:r>
    <w:proofErr w:type="spellStart"/>
    <w:r>
      <w:rPr>
        <w:rFonts w:ascii="Arial" w:hAnsi="Arial" w:cs="Arial"/>
        <w:sz w:val="14"/>
        <w:szCs w:val="16"/>
        <w:lang w:val="de-CH"/>
      </w:rPr>
      <w:t>autorisée</w:t>
    </w:r>
    <w:proofErr w:type="spellEnd"/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4A1225E"/>
    <w:multiLevelType w:val="hybridMultilevel"/>
    <w:tmpl w:val="31528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9"/>
  <w:hyphenationZone w:val="425"/>
  <w:characterSpacingControl w:val="doNotCompress"/>
  <w:savePreviewPicture/>
  <w:compat>
    <w:useFELayout/>
  </w:compat>
  <w:rsids>
    <w:rsidRoot w:val="00172F71"/>
    <w:rsid w:val="00172F71"/>
    <w:rsid w:val="003E7FB3"/>
    <w:rsid w:val="004D5615"/>
    <w:rsid w:val="006E1908"/>
    <w:rsid w:val="009D10D1"/>
    <w:rsid w:val="00E90AAE"/>
    <w:rsid w:val="00F80296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A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E7F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E7FB3"/>
  </w:style>
  <w:style w:type="paragraph" w:styleId="Pieddepage">
    <w:name w:val="footer"/>
    <w:basedOn w:val="Normal"/>
    <w:link w:val="PieddepageCar"/>
    <w:uiPriority w:val="99"/>
    <w:semiHidden/>
    <w:unhideWhenUsed/>
    <w:rsid w:val="003E7F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7FB3"/>
  </w:style>
  <w:style w:type="paragraph" w:styleId="Paragraphedeliste">
    <w:name w:val="List Paragraph"/>
    <w:basedOn w:val="Normal"/>
    <w:uiPriority w:val="34"/>
    <w:qFormat/>
    <w:rsid w:val="003E7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Pellet</dc:creator>
  <cp:keywords/>
  <dc:description/>
  <cp:lastModifiedBy>Anna Castelain</cp:lastModifiedBy>
  <cp:revision>3</cp:revision>
  <cp:lastPrinted>2013-11-05T07:32:00Z</cp:lastPrinted>
  <dcterms:created xsi:type="dcterms:W3CDTF">2013-11-05T07:32:00Z</dcterms:created>
  <dcterms:modified xsi:type="dcterms:W3CDTF">2013-11-05T07:32:00Z</dcterms:modified>
</cp:coreProperties>
</file>