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Jeu de rôle d’entreprise «La chocolaterie»</w:t>
      </w: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  <w:b/>
          <w:bCs/>
        </w:rPr>
      </w:pP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Liste du matériel</w:t>
      </w: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La liste qui suit est suggestive et n’est en aucun cas exhaustive.</w:t>
      </w: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Matériel pour les moules</w:t>
      </w:r>
    </w:p>
    <w:p w:rsidR="003A1410" w:rsidRPr="00C06671" w:rsidRDefault="003A1410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1-2 plaques de polystyrène (env. 1/2 m</w:t>
      </w:r>
      <w:r w:rsidRPr="00C06671">
        <w:rPr>
          <w:rFonts w:ascii="Helvetica" w:hAnsi="Helvetica" w:cs="Helvetica"/>
          <w:sz w:val="16"/>
          <w:szCs w:val="16"/>
          <w:vertAlign w:val="superscript"/>
        </w:rPr>
        <w:t>2</w:t>
      </w:r>
      <w:r w:rsidRPr="00C06671">
        <w:rPr>
          <w:rFonts w:ascii="Helvetica" w:hAnsi="Helvetica" w:cs="Helvetica"/>
        </w:rPr>
        <w:t>)</w:t>
      </w:r>
    </w:p>
    <w:p w:rsidR="003A1410" w:rsidRPr="00C06671" w:rsidRDefault="003A1410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deux cadres en bois env. A6 (par ex. de vieux cadres-photo) pour tenir les morceaux de polystyrènes.</w:t>
      </w:r>
    </w:p>
    <w:p w:rsidR="003A1410" w:rsidRPr="00C06671" w:rsidRDefault="003A1410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un sèche-cheveux ou un braséro pour chauffer le polystyrène</w:t>
      </w:r>
    </w:p>
    <w:p w:rsidR="003A1410" w:rsidRPr="00C06671" w:rsidRDefault="003A1410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un grand entonnoir en verre avec une pince fixée à un statif</w:t>
      </w:r>
    </w:p>
    <w:p w:rsidR="003A1410" w:rsidRPr="00C06671" w:rsidRDefault="003A1410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un embout en caoutchouc pour fixer l’entonnoir à la trompe à eau.</w:t>
      </w:r>
    </w:p>
    <w:p w:rsidR="003A1410" w:rsidRPr="00C06671" w:rsidRDefault="003A1410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plaque perforée pour couvrir le haut de l’entonnoir et pour faire tenir la forme</w:t>
      </w:r>
    </w:p>
    <w:p w:rsidR="003A1410" w:rsidRPr="00C06671" w:rsidRDefault="003A1410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restes de bois et de carton pour le moule</w:t>
      </w:r>
    </w:p>
    <w:p w:rsidR="003A1410" w:rsidRPr="00C06671" w:rsidRDefault="002D446E" w:rsidP="008A606D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 w:rsidRPr="00C06671">
        <w:rPr>
          <w:rFonts w:ascii="Helvetica" w:hAnsi="Helvetica" w:cs="Helvetica"/>
        </w:rPr>
        <w:t>c</w:t>
      </w:r>
      <w:r w:rsidR="003A1410" w:rsidRPr="00C06671">
        <w:rPr>
          <w:rFonts w:ascii="Helvetica" w:hAnsi="Helvetica" w:cs="Helvetica"/>
        </w:rPr>
        <w:t>iseaux, scies, colle, etc.</w:t>
      </w: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Matériel pour le chocolat</w:t>
      </w:r>
    </w:p>
    <w:p w:rsidR="003A1410" w:rsidRDefault="003A1410" w:rsidP="008A606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1-2 tablettes de chocolat</w:t>
      </w:r>
    </w:p>
    <w:p w:rsidR="003A1410" w:rsidRDefault="003A1410" w:rsidP="008A606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1-2 récipients d’aluminium pour faire fondre le chocolat au bain-marie</w:t>
      </w:r>
    </w:p>
    <w:p w:rsidR="003A1410" w:rsidRDefault="003A1410" w:rsidP="008A606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cuisinière et casseroles pour la fonte du chocolat</w:t>
      </w: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</w:p>
    <w:p w:rsidR="003A1410" w:rsidRDefault="003A1410" w:rsidP="008A6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Helvetica" w:hAnsi="Helvetica" w:cs="Helvetica"/>
        </w:rPr>
      </w:pPr>
      <w:r>
        <w:rPr>
          <w:rFonts w:ascii="Helvetica" w:hAnsi="Helvetica" w:cs="Helvetica"/>
        </w:rPr>
        <w:t>Matériel pour l’emballage</w:t>
      </w:r>
    </w:p>
    <w:p w:rsidR="003A1410" w:rsidRDefault="003A1410" w:rsidP="008A606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papier coloré</w:t>
      </w:r>
    </w:p>
    <w:p w:rsidR="003A1410" w:rsidRDefault="003A1410" w:rsidP="008A606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carton</w:t>
      </w:r>
    </w:p>
    <w:p w:rsidR="003A1410" w:rsidRDefault="003A1410" w:rsidP="008A606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feuilles d’aluminium ou de plastique</w:t>
      </w:r>
    </w:p>
    <w:p w:rsidR="003A1410" w:rsidRDefault="003A1410" w:rsidP="008A606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>bâtons de colle, ciseaux, règle</w:t>
      </w:r>
    </w:p>
    <w:p w:rsidR="009D10D1" w:rsidRDefault="009D10D1" w:rsidP="008A606D">
      <w:pPr>
        <w:spacing w:before="120"/>
      </w:pPr>
      <w:bookmarkStart w:id="0" w:name="_GoBack"/>
      <w:bookmarkEnd w:id="0"/>
    </w:p>
    <w:sectPr w:rsidR="009D10D1" w:rsidSect="008A606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9B" w:rsidRDefault="0007579B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6D" w:rsidRPr="00C52EF7" w:rsidRDefault="008A606D" w:rsidP="00C06671">
    <w:pPr>
      <w:pStyle w:val="Pieddepage"/>
      <w:pBdr>
        <w:top w:val="single" w:sz="4" w:space="1" w:color="auto"/>
      </w:pBdr>
      <w:spacing w:after="60"/>
      <w:rPr>
        <w:rFonts w:ascii="Arial" w:hAnsi="Arial" w:cs="Arial"/>
        <w:b/>
        <w:sz w:val="14"/>
        <w:szCs w:val="16"/>
        <w:lang w:val="de-CH"/>
      </w:rPr>
    </w:pPr>
    <w:r w:rsidRPr="00C52EF7">
      <w:rPr>
        <w:rFonts w:ascii="Arial" w:hAnsi="Arial" w:cs="Arial"/>
        <w:b/>
        <w:sz w:val="14"/>
        <w:szCs w:val="16"/>
        <w:lang w:val="de-CH"/>
      </w:rPr>
      <w:t>5_0</w:t>
    </w:r>
    <w:r>
      <w:rPr>
        <w:rFonts w:ascii="Arial" w:hAnsi="Arial" w:cs="Arial"/>
        <w:b/>
        <w:sz w:val="14"/>
        <w:szCs w:val="16"/>
        <w:lang w:val="de-CH"/>
      </w:rPr>
      <w:t>3</w:t>
    </w:r>
    <w:r w:rsidRPr="00C52EF7">
      <w:rPr>
        <w:rFonts w:ascii="Arial" w:hAnsi="Arial" w:cs="Arial"/>
        <w:b/>
        <w:sz w:val="14"/>
        <w:szCs w:val="16"/>
        <w:lang w:val="de-CH"/>
      </w:rPr>
      <w:t>_0</w:t>
    </w:r>
    <w:r>
      <w:rPr>
        <w:rFonts w:ascii="Arial" w:hAnsi="Arial" w:cs="Arial"/>
        <w:b/>
        <w:sz w:val="14"/>
        <w:szCs w:val="16"/>
        <w:lang w:val="de-CH"/>
      </w:rPr>
      <w:t>3</w:t>
    </w:r>
    <w:r w:rsidRPr="00C52EF7">
      <w:rPr>
        <w:rFonts w:ascii="Arial" w:hAnsi="Arial" w:cs="Arial"/>
        <w:b/>
        <w:sz w:val="14"/>
        <w:szCs w:val="16"/>
        <w:lang w:val="de-CH"/>
      </w:rPr>
      <w:tab/>
    </w:r>
    <w:r w:rsidRPr="00C52EF7">
      <w:rPr>
        <w:rFonts w:ascii="Arial" w:hAnsi="Arial" w:cs="Arial"/>
        <w:b/>
        <w:sz w:val="14"/>
        <w:szCs w:val="16"/>
        <w:lang w:val="de-CH"/>
      </w:rPr>
      <w:tab/>
    </w:r>
  </w:p>
  <w:p w:rsidR="008A606D" w:rsidRPr="00C52EF7" w:rsidRDefault="008A606D" w:rsidP="00C06671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 xml:space="preserve">© </w:t>
    </w:r>
    <w:r>
      <w:rPr>
        <w:rFonts w:ascii="Arial" w:hAnsi="Arial" w:cs="Arial"/>
        <w:sz w:val="14"/>
        <w:szCs w:val="16"/>
        <w:lang w:val="de-CH"/>
      </w:rPr>
      <w:t>Editions Loisirs et Pédagogie</w:t>
    </w:r>
    <w:r w:rsidRPr="00C52EF7">
      <w:rPr>
        <w:rFonts w:ascii="Arial" w:hAnsi="Arial" w:cs="Arial"/>
        <w:sz w:val="14"/>
        <w:szCs w:val="16"/>
        <w:lang w:val="de-CH"/>
      </w:rPr>
      <w:t xml:space="preserve">, </w:t>
    </w:r>
    <w:r w:rsidRPr="00A60D74">
      <w:rPr>
        <w:rFonts w:ascii="Arial" w:hAnsi="Arial" w:cs="Arial"/>
        <w:i/>
        <w:sz w:val="14"/>
        <w:szCs w:val="16"/>
        <w:lang w:val="de-CH"/>
      </w:rPr>
      <w:t>Demain en main</w:t>
    </w:r>
    <w:r w:rsidRPr="00C52EF7">
      <w:rPr>
        <w:rFonts w:ascii="Arial" w:hAnsi="Arial" w:cs="Arial"/>
        <w:sz w:val="14"/>
        <w:szCs w:val="16"/>
        <w:lang w:val="de-CH"/>
      </w:rPr>
      <w:t>, 2013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fldSimple w:instr=" PAGE  \* MERGEFORMAT ">
      <w:r w:rsidR="006E61F3" w:rsidRPr="006E61F3">
        <w:rPr>
          <w:rFonts w:ascii="Arial" w:hAnsi="Arial" w:cs="Arial"/>
          <w:noProof/>
          <w:sz w:val="14"/>
          <w:szCs w:val="16"/>
          <w:lang w:val="de-CH"/>
        </w:rPr>
        <w:t>1</w:t>
      </w:r>
    </w:fldSimple>
    <w:r w:rsidRPr="00C52EF7">
      <w:rPr>
        <w:rFonts w:ascii="Arial" w:hAnsi="Arial" w:cs="Arial"/>
        <w:sz w:val="14"/>
        <w:szCs w:val="16"/>
        <w:lang w:val="de-CH"/>
      </w:rPr>
      <w:t>/</w:t>
    </w:r>
    <w:fldSimple w:instr=" NUMPAGES  \* MERGEFORMAT ">
      <w:r w:rsidR="006E61F3" w:rsidRPr="006E61F3">
        <w:rPr>
          <w:rFonts w:ascii="Arial" w:hAnsi="Arial" w:cs="Arial"/>
          <w:noProof/>
          <w:sz w:val="14"/>
          <w:szCs w:val="16"/>
          <w:lang w:val="de-CH"/>
        </w:rPr>
        <w:t>1</w:t>
      </w:r>
    </w:fldSimple>
  </w:p>
  <w:p w:rsidR="008A606D" w:rsidRPr="00EA7E4A" w:rsidRDefault="008A606D" w:rsidP="00EA7E4A">
    <w:pPr>
      <w:pStyle w:val="Pieddepage"/>
      <w:pBdr>
        <w:top w:val="single" w:sz="4" w:space="1" w:color="auto"/>
      </w:pBdr>
      <w:spacing w:after="60"/>
      <w:rPr>
        <w:rFonts w:ascii="Arial" w:hAnsi="Arial" w:cs="Arial"/>
        <w:sz w:val="14"/>
        <w:szCs w:val="16"/>
        <w:lang w:val="de-CH"/>
      </w:rPr>
    </w:pPr>
    <w:r w:rsidRPr="00C52EF7">
      <w:rPr>
        <w:rFonts w:ascii="Arial" w:hAnsi="Arial" w:cs="Arial"/>
        <w:sz w:val="14"/>
        <w:szCs w:val="16"/>
        <w:lang w:val="de-CH"/>
      </w:rPr>
      <w:t>Fiches réalisées par les enseignants</w:t>
    </w:r>
    <w:r w:rsidRPr="00C52EF7">
      <w:rPr>
        <w:rFonts w:ascii="Arial" w:hAnsi="Arial" w:cs="Arial"/>
        <w:sz w:val="14"/>
        <w:szCs w:val="16"/>
        <w:lang w:val="de-CH"/>
      </w:rPr>
      <w:tab/>
    </w:r>
    <w:r w:rsidRPr="00C52EF7">
      <w:rPr>
        <w:rFonts w:ascii="Arial" w:hAnsi="Arial" w:cs="Arial"/>
        <w:sz w:val="14"/>
        <w:szCs w:val="16"/>
        <w:lang w:val="de-CH"/>
      </w:rPr>
      <w:tab/>
    </w:r>
    <w:r>
      <w:rPr>
        <w:rFonts w:ascii="Arial" w:hAnsi="Arial" w:cs="Arial"/>
        <w:sz w:val="14"/>
        <w:szCs w:val="16"/>
        <w:lang w:val="de-CH"/>
      </w:rPr>
      <w:t>Utilisation en classe autorisée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9B" w:rsidRDefault="0007579B">
    <w:pPr>
      <w:pStyle w:val="Pieddepag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9B" w:rsidRDefault="0007579B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9B" w:rsidRDefault="0007579B">
    <w:pPr>
      <w:pStyle w:val="En-tt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9B" w:rsidRDefault="0007579B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924D8B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0C0A3D"/>
    <w:multiLevelType w:val="hybridMultilevel"/>
    <w:tmpl w:val="CE227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D1605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compat>
    <w:useFELayout/>
  </w:compat>
  <w:rsids>
    <w:rsidRoot w:val="003A1410"/>
    <w:rsid w:val="00070367"/>
    <w:rsid w:val="0007579B"/>
    <w:rsid w:val="000810CB"/>
    <w:rsid w:val="002D446E"/>
    <w:rsid w:val="003A1410"/>
    <w:rsid w:val="004D5615"/>
    <w:rsid w:val="006E61F3"/>
    <w:rsid w:val="008A606D"/>
    <w:rsid w:val="008F73C3"/>
    <w:rsid w:val="009D10D1"/>
    <w:rsid w:val="00B246D5"/>
    <w:rsid w:val="00C06671"/>
    <w:rsid w:val="00CC27E0"/>
    <w:rsid w:val="00EA7E4A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C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6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6671"/>
  </w:style>
  <w:style w:type="paragraph" w:styleId="Pieddepage">
    <w:name w:val="footer"/>
    <w:basedOn w:val="Normal"/>
    <w:link w:val="PieddepageCar"/>
    <w:unhideWhenUsed/>
    <w:rsid w:val="00C06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06671"/>
  </w:style>
  <w:style w:type="paragraph" w:styleId="Paragraphedeliste">
    <w:name w:val="List Paragraph"/>
    <w:basedOn w:val="Normal"/>
    <w:uiPriority w:val="34"/>
    <w:qFormat/>
    <w:rsid w:val="00C0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Pellet</dc:creator>
  <cp:keywords/>
  <dc:description/>
  <cp:lastModifiedBy>Anna Castelain</cp:lastModifiedBy>
  <cp:revision>4</cp:revision>
  <cp:lastPrinted>2013-11-06T14:33:00Z</cp:lastPrinted>
  <dcterms:created xsi:type="dcterms:W3CDTF">2013-11-05T07:32:00Z</dcterms:created>
  <dcterms:modified xsi:type="dcterms:W3CDTF">2013-11-06T14:37:00Z</dcterms:modified>
</cp:coreProperties>
</file>